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5FA4" w14:textId="52472F72" w:rsidR="00426EAF" w:rsidRDefault="00607A49" w:rsidP="00607A49">
      <w:pPr>
        <w:pStyle w:val="Heading1"/>
        <w:jc w:val="center"/>
      </w:pPr>
      <w:r>
        <w:rPr>
          <w:noProof/>
        </w:rPr>
        <w:t>“Departmental Logo or Title”</w:t>
      </w:r>
    </w:p>
    <w:p w14:paraId="03E70F71" w14:textId="77777777" w:rsidR="00F11B22" w:rsidRDefault="00F11B22" w:rsidP="002B652C">
      <w:pPr>
        <w:pStyle w:val="Heading1"/>
      </w:pPr>
    </w:p>
    <w:p w14:paraId="52481513" w14:textId="77777777" w:rsidR="00467865" w:rsidRPr="00275BB5" w:rsidRDefault="0095230B" w:rsidP="002B652C">
      <w:pPr>
        <w:pStyle w:val="Heading1"/>
      </w:pPr>
      <w:r>
        <w:t xml:space="preserve">New </w:t>
      </w:r>
      <w:r w:rsidR="00CC6BB1" w:rsidRPr="002B652C">
        <w:t>Employee</w:t>
      </w:r>
      <w:r w:rsidR="00CC6BB1">
        <w:t xml:space="preserve"> Information</w:t>
      </w:r>
      <w:r>
        <w:t xml:space="preserve"> Form</w:t>
      </w:r>
    </w:p>
    <w:p w14:paraId="325D6E7E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4175"/>
        <w:gridCol w:w="2430"/>
        <w:gridCol w:w="2430"/>
      </w:tblGrid>
      <w:tr w:rsidR="008E72CF" w:rsidRPr="005114CE" w14:paraId="27015181" w14:textId="77777777" w:rsidTr="00087B28">
        <w:trPr>
          <w:trHeight w:val="432"/>
        </w:trPr>
        <w:tc>
          <w:tcPr>
            <w:tcW w:w="1765" w:type="dxa"/>
            <w:vAlign w:val="bottom"/>
          </w:tcPr>
          <w:p w14:paraId="4564A387" w14:textId="77777777" w:rsidR="00CC6BB1" w:rsidRPr="005114CE" w:rsidRDefault="00426EAF" w:rsidP="002B652C">
            <w:r>
              <w:t>Legal Name</w:t>
            </w:r>
            <w:r w:rsidR="00CC6BB1" w:rsidRPr="005114CE">
              <w:t>: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vAlign w:val="bottom"/>
          </w:tcPr>
          <w:p w14:paraId="40E23E05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27226B3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043758C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3F1986DA" w14:textId="77777777" w:rsidTr="00087B28">
        <w:trPr>
          <w:trHeight w:val="395"/>
        </w:trPr>
        <w:tc>
          <w:tcPr>
            <w:tcW w:w="1765" w:type="dxa"/>
          </w:tcPr>
          <w:p w14:paraId="78A08CF0" w14:textId="77777777" w:rsidR="002B652C" w:rsidRPr="00D6155E" w:rsidRDefault="002B652C" w:rsidP="00F11B22"/>
        </w:tc>
        <w:tc>
          <w:tcPr>
            <w:tcW w:w="4175" w:type="dxa"/>
            <w:tcBorders>
              <w:top w:val="single" w:sz="4" w:space="0" w:color="auto"/>
            </w:tcBorders>
          </w:tcPr>
          <w:p w14:paraId="424BD38A" w14:textId="77777777" w:rsidR="002B652C" w:rsidRPr="001973AA" w:rsidRDefault="00F11B22" w:rsidP="00F11B22">
            <w:pPr>
              <w:pStyle w:val="Heading3"/>
            </w:pPr>
            <w:r>
              <w:t>Last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1FF34D0" w14:textId="77777777" w:rsidR="002B652C" w:rsidRPr="001973AA" w:rsidRDefault="00F11B22" w:rsidP="00F11B22">
            <w:pPr>
              <w:pStyle w:val="Heading3"/>
            </w:pPr>
            <w:r>
              <w:t>First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69A0E0A" w14:textId="77777777" w:rsidR="002B652C" w:rsidRPr="001973AA" w:rsidRDefault="00F11B22" w:rsidP="00F11B22">
            <w:pPr>
              <w:pStyle w:val="Heading3"/>
            </w:pPr>
            <w:r>
              <w:t>M.I.</w:t>
            </w:r>
          </w:p>
        </w:tc>
      </w:tr>
      <w:tr w:rsidR="00426EAF" w:rsidRPr="005114CE" w14:paraId="2FA48ED6" w14:textId="77777777" w:rsidTr="00087B28">
        <w:tc>
          <w:tcPr>
            <w:tcW w:w="1765" w:type="dxa"/>
            <w:vAlign w:val="bottom"/>
          </w:tcPr>
          <w:p w14:paraId="51571E47" w14:textId="77777777" w:rsidR="00426EAF" w:rsidRPr="00D6155E" w:rsidRDefault="00426EAF" w:rsidP="002B652C">
            <w:r>
              <w:t xml:space="preserve">Preferred Name: 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vAlign w:val="bottom"/>
          </w:tcPr>
          <w:p w14:paraId="163175C4" w14:textId="77777777" w:rsidR="00426EAF" w:rsidRPr="00E405EF" w:rsidRDefault="00426EAF" w:rsidP="001973AA">
            <w:pPr>
              <w:pStyle w:val="Heading3"/>
              <w:rPr>
                <w:i w:val="0"/>
              </w:rPr>
            </w:pPr>
          </w:p>
        </w:tc>
        <w:tc>
          <w:tcPr>
            <w:tcW w:w="2430" w:type="dxa"/>
            <w:vAlign w:val="bottom"/>
          </w:tcPr>
          <w:p w14:paraId="027FB03B" w14:textId="77777777" w:rsidR="00426EAF" w:rsidRPr="00087B28" w:rsidRDefault="00087B28" w:rsidP="00087B28">
            <w:pPr>
              <w:pStyle w:val="Heading3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Pronouns (she/he/they):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77987A9B" w14:textId="77777777" w:rsidR="00426EAF" w:rsidRPr="001973AA" w:rsidRDefault="00426EAF" w:rsidP="001973AA">
            <w:pPr>
              <w:pStyle w:val="Heading3"/>
            </w:pPr>
          </w:p>
        </w:tc>
      </w:tr>
    </w:tbl>
    <w:p w14:paraId="57088254" w14:textId="77777777" w:rsidR="002B652C" w:rsidRDefault="007B715A">
      <w:r>
        <w:t>(if applicable)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(not required)</w:t>
      </w:r>
    </w:p>
    <w:p w14:paraId="7C7CC181" w14:textId="77777777" w:rsidR="007B715A" w:rsidRPr="007B715A" w:rsidRDefault="007B715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310"/>
        <w:gridCol w:w="1725"/>
      </w:tblGrid>
      <w:tr w:rsidR="00277CF7" w:rsidRPr="005114CE" w14:paraId="59F05EE6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59186EC4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195E4D9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1D455E7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0A0AAF36" w14:textId="77777777" w:rsidTr="0000525E">
        <w:tc>
          <w:tcPr>
            <w:tcW w:w="1530" w:type="dxa"/>
            <w:vAlign w:val="bottom"/>
          </w:tcPr>
          <w:p w14:paraId="7575918A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3A5D623B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B8E3818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56F070D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5956"/>
        <w:gridCol w:w="1353"/>
        <w:gridCol w:w="1725"/>
      </w:tblGrid>
      <w:tr w:rsidR="00C76039" w:rsidRPr="005114CE" w14:paraId="1F2A07D6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6125300F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6AB18E6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38B024C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87F1A8A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7CEF9636" w14:textId="77777777" w:rsidTr="0000525E">
        <w:tc>
          <w:tcPr>
            <w:tcW w:w="1530" w:type="dxa"/>
            <w:vAlign w:val="bottom"/>
          </w:tcPr>
          <w:p w14:paraId="2A7B5F35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5A002C26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53AA9AF9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308353F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0E629E24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3187"/>
        <w:gridCol w:w="270"/>
        <w:gridCol w:w="723"/>
        <w:gridCol w:w="447"/>
        <w:gridCol w:w="4410"/>
      </w:tblGrid>
      <w:tr w:rsidR="00426EAF" w:rsidRPr="005114CE" w14:paraId="50ACC11E" w14:textId="77777777" w:rsidTr="00F11B22">
        <w:trPr>
          <w:trHeight w:val="288"/>
        </w:trPr>
        <w:tc>
          <w:tcPr>
            <w:tcW w:w="1763" w:type="dxa"/>
            <w:vAlign w:val="bottom"/>
          </w:tcPr>
          <w:p w14:paraId="78597CC1" w14:textId="77777777" w:rsidR="00426EAF" w:rsidRPr="005114CE" w:rsidRDefault="00426EAF" w:rsidP="002B652C">
            <w:r>
              <w:t xml:space="preserve">Cell </w:t>
            </w:r>
            <w:r w:rsidRPr="005114CE">
              <w:t>Phone: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bottom"/>
          </w:tcPr>
          <w:p w14:paraId="1C13E25D" w14:textId="77777777" w:rsidR="00426EAF" w:rsidRPr="008E72CF" w:rsidRDefault="00426EAF" w:rsidP="00937437">
            <w:pPr>
              <w:pStyle w:val="FieldText"/>
            </w:pPr>
          </w:p>
        </w:tc>
        <w:tc>
          <w:tcPr>
            <w:tcW w:w="270" w:type="dxa"/>
            <w:vAlign w:val="bottom"/>
          </w:tcPr>
          <w:p w14:paraId="41DFD324" w14:textId="77777777" w:rsidR="00426EAF" w:rsidRPr="005114CE" w:rsidRDefault="00426EAF" w:rsidP="002B652C"/>
        </w:tc>
        <w:tc>
          <w:tcPr>
            <w:tcW w:w="723" w:type="dxa"/>
            <w:vAlign w:val="bottom"/>
          </w:tcPr>
          <w:p w14:paraId="42B3DF40" w14:textId="77777777" w:rsidR="00426EAF" w:rsidRPr="00F727A0" w:rsidRDefault="00426EAF" w:rsidP="00440CD8">
            <w:pPr>
              <w:pStyle w:val="FieldText"/>
              <w:rPr>
                <w:b w:val="0"/>
              </w:rPr>
            </w:pPr>
            <w:r w:rsidRPr="00F727A0">
              <w:rPr>
                <w:b w:val="0"/>
              </w:rPr>
              <w:t xml:space="preserve">   Email: 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  <w:vAlign w:val="bottom"/>
          </w:tcPr>
          <w:p w14:paraId="0988658E" w14:textId="77777777" w:rsidR="00426EAF" w:rsidRPr="009C220D" w:rsidRDefault="00426EAF" w:rsidP="00440CD8">
            <w:pPr>
              <w:pStyle w:val="FieldText"/>
            </w:pPr>
          </w:p>
        </w:tc>
      </w:tr>
      <w:tr w:rsidR="00F11B22" w:rsidRPr="005114CE" w14:paraId="1693C137" w14:textId="77777777" w:rsidTr="00F11B22">
        <w:trPr>
          <w:trHeight w:val="432"/>
        </w:trPr>
        <w:tc>
          <w:tcPr>
            <w:tcW w:w="1763" w:type="dxa"/>
            <w:vAlign w:val="bottom"/>
          </w:tcPr>
          <w:p w14:paraId="0E796F26" w14:textId="77777777" w:rsidR="00F11B22" w:rsidRPr="005114CE" w:rsidRDefault="00F11B22" w:rsidP="002B652C">
            <w:r>
              <w:t>Birth Date: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9B0B6" w14:textId="77777777" w:rsidR="00F11B22" w:rsidRPr="008E72CF" w:rsidRDefault="00F11B22" w:rsidP="00937437">
            <w:pPr>
              <w:pStyle w:val="FieldText"/>
            </w:pPr>
          </w:p>
        </w:tc>
        <w:tc>
          <w:tcPr>
            <w:tcW w:w="270" w:type="dxa"/>
            <w:vAlign w:val="bottom"/>
          </w:tcPr>
          <w:p w14:paraId="7FED20E3" w14:textId="77777777" w:rsidR="00F11B22" w:rsidRPr="009C220D" w:rsidRDefault="00F11B22" w:rsidP="00617C65">
            <w:pPr>
              <w:pStyle w:val="FieldText"/>
            </w:pPr>
            <w:r>
              <w:t xml:space="preserve"> </w:t>
            </w:r>
          </w:p>
        </w:tc>
        <w:tc>
          <w:tcPr>
            <w:tcW w:w="1170" w:type="dxa"/>
            <w:gridSpan w:val="2"/>
            <w:vAlign w:val="bottom"/>
          </w:tcPr>
          <w:p w14:paraId="47139E73" w14:textId="77777777" w:rsidR="00F11B22" w:rsidRPr="00F727A0" w:rsidRDefault="00F11B22" w:rsidP="00617C65">
            <w:pPr>
              <w:pStyle w:val="FieldText"/>
              <w:rPr>
                <w:b w:val="0"/>
              </w:rPr>
            </w:pPr>
            <w:r w:rsidRPr="00F727A0">
              <w:rPr>
                <w:b w:val="0"/>
              </w:rPr>
              <w:t xml:space="preserve">   LSU ID: </w:t>
            </w:r>
            <w:r w:rsidRPr="006D5D6A">
              <w:t>89</w:t>
            </w:r>
            <w:r w:rsidRPr="00F727A0">
              <w:rPr>
                <w:b w:val="0"/>
              </w:rPr>
              <w:t>-</w:t>
            </w:r>
          </w:p>
        </w:tc>
        <w:tc>
          <w:tcPr>
            <w:tcW w:w="4410" w:type="dxa"/>
            <w:tcBorders>
              <w:left w:val="nil"/>
              <w:bottom w:val="single" w:sz="4" w:space="0" w:color="auto"/>
            </w:tcBorders>
            <w:vAlign w:val="bottom"/>
          </w:tcPr>
          <w:p w14:paraId="56B27087" w14:textId="77777777" w:rsidR="00F11B22" w:rsidRPr="009C220D" w:rsidRDefault="00F11B22" w:rsidP="00617C65">
            <w:pPr>
              <w:pStyle w:val="FieldText"/>
            </w:pPr>
          </w:p>
        </w:tc>
      </w:tr>
      <w:tr w:rsidR="00F11B22" w:rsidRPr="005114CE" w14:paraId="758B4A13" w14:textId="77777777" w:rsidTr="00607A49">
        <w:trPr>
          <w:trHeight w:val="432"/>
        </w:trPr>
        <w:tc>
          <w:tcPr>
            <w:tcW w:w="4950" w:type="dxa"/>
            <w:gridSpan w:val="2"/>
            <w:vAlign w:val="bottom"/>
          </w:tcPr>
          <w:p w14:paraId="3D680A1C" w14:textId="77777777" w:rsidR="00F11B22" w:rsidRPr="008E72CF" w:rsidRDefault="00F11B22" w:rsidP="00937437">
            <w:pPr>
              <w:pStyle w:val="FieldText"/>
            </w:pPr>
            <w:r>
              <w:t>Have you ever worked on campus before? If yes, where?</w:t>
            </w:r>
          </w:p>
        </w:tc>
        <w:tc>
          <w:tcPr>
            <w:tcW w:w="585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B58B7AD" w14:textId="77777777" w:rsidR="00F11B22" w:rsidRPr="009C220D" w:rsidRDefault="00F11B22" w:rsidP="00F11B22">
            <w:pPr>
              <w:pStyle w:val="FieldText"/>
            </w:pPr>
          </w:p>
        </w:tc>
      </w:tr>
      <w:tr w:rsidR="00F11B22" w:rsidRPr="005114CE" w14:paraId="42AFDA90" w14:textId="77777777" w:rsidTr="00607A49">
        <w:trPr>
          <w:trHeight w:val="432"/>
        </w:trPr>
        <w:tc>
          <w:tcPr>
            <w:tcW w:w="4950" w:type="dxa"/>
            <w:gridSpan w:val="2"/>
            <w:vAlign w:val="bottom"/>
          </w:tcPr>
          <w:p w14:paraId="7BA5C01F" w14:textId="02AD0D43" w:rsidR="00F11B22" w:rsidRDefault="00F11B22" w:rsidP="00937437">
            <w:pPr>
              <w:pStyle w:val="FieldText"/>
            </w:pPr>
            <w:r>
              <w:t>How many hours are you enrolled in</w:t>
            </w:r>
            <w:r w:rsidR="00060C3D">
              <w:t xml:space="preserve"> for the semester</w:t>
            </w:r>
            <w:r>
              <w:t>?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412C5E2" w14:textId="77777777" w:rsidR="00F11B22" w:rsidRDefault="00F11B22" w:rsidP="00F11B22">
            <w:pPr>
              <w:pStyle w:val="FieldText"/>
            </w:pPr>
          </w:p>
          <w:p w14:paraId="20C863F8" w14:textId="6ACDCBDD" w:rsidR="00607A49" w:rsidRPr="00607A49" w:rsidRDefault="00607A49" w:rsidP="00607A49"/>
        </w:tc>
      </w:tr>
      <w:tr w:rsidR="00607A49" w:rsidRPr="005114CE" w14:paraId="6BCED962" w14:textId="77777777" w:rsidTr="00607A49">
        <w:trPr>
          <w:trHeight w:val="432"/>
        </w:trPr>
        <w:tc>
          <w:tcPr>
            <w:tcW w:w="4950" w:type="dxa"/>
            <w:gridSpan w:val="2"/>
            <w:vAlign w:val="bottom"/>
          </w:tcPr>
          <w:p w14:paraId="5F258478" w14:textId="43E26E0D" w:rsidR="00607A49" w:rsidRDefault="00607A49" w:rsidP="00607A49">
            <w:pPr>
              <w:pStyle w:val="FieldText"/>
              <w:numPr>
                <w:ilvl w:val="0"/>
                <w:numId w:val="12"/>
              </w:numPr>
            </w:pPr>
            <w:r>
              <w:t>Please attach a copy of you</w:t>
            </w:r>
            <w:r w:rsidR="00060C3D">
              <w:t>r</w:t>
            </w:r>
            <w:r>
              <w:t xml:space="preserve"> class schedule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3D57C935" w14:textId="77777777" w:rsidR="00607A49" w:rsidRDefault="00607A49" w:rsidP="00F11B22">
            <w:pPr>
              <w:pStyle w:val="FieldText"/>
            </w:pPr>
          </w:p>
        </w:tc>
      </w:tr>
    </w:tbl>
    <w:p w14:paraId="6F60AC5D" w14:textId="77777777" w:rsidR="0000525E" w:rsidRDefault="0000525E" w:rsidP="0095230B">
      <w:pPr>
        <w:pStyle w:val="Heading2"/>
        <w:tabs>
          <w:tab w:val="left" w:pos="1305"/>
          <w:tab w:val="center" w:pos="4680"/>
        </w:tabs>
        <w:jc w:val="lef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4777"/>
        <w:gridCol w:w="35"/>
        <w:gridCol w:w="4223"/>
      </w:tblGrid>
      <w:tr w:rsidR="00277CF7" w:rsidRPr="00613129" w14:paraId="4D57C723" w14:textId="77777777" w:rsidTr="0095230B">
        <w:trPr>
          <w:trHeight w:val="432"/>
        </w:trPr>
        <w:tc>
          <w:tcPr>
            <w:tcW w:w="1530" w:type="dxa"/>
            <w:vAlign w:val="bottom"/>
          </w:tcPr>
          <w:p w14:paraId="6AC154C2" w14:textId="77777777" w:rsidR="000F2DF4" w:rsidRPr="005114CE" w:rsidRDefault="0095230B" w:rsidP="002B652C">
            <w:r>
              <w:t>Shirt Size</w:t>
            </w:r>
            <w:r w:rsidR="008E72CF"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15DD82C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30" w:type="dxa"/>
            <w:vAlign w:val="bottom"/>
          </w:tcPr>
          <w:p w14:paraId="6DEDC548" w14:textId="77777777" w:rsidR="000F2DF4" w:rsidRPr="005114CE" w:rsidRDefault="000F2DF4" w:rsidP="002B652C"/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55B64A93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11E6D48B" w14:textId="77777777" w:rsidTr="0095230B">
        <w:trPr>
          <w:trHeight w:val="432"/>
        </w:trPr>
        <w:tc>
          <w:tcPr>
            <w:tcW w:w="1530" w:type="dxa"/>
            <w:vAlign w:val="bottom"/>
          </w:tcPr>
          <w:p w14:paraId="3B7F6C79" w14:textId="77777777" w:rsidR="008E72CF" w:rsidRPr="005114CE" w:rsidRDefault="0095230B" w:rsidP="002B652C">
            <w:r>
              <w:t>Favorite Color</w:t>
            </w:r>
            <w:r w:rsidR="008E72CF"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227120DF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30" w:type="dxa"/>
            <w:vAlign w:val="bottom"/>
          </w:tcPr>
          <w:p w14:paraId="6906C65A" w14:textId="77777777" w:rsidR="008E72CF" w:rsidRPr="005114CE" w:rsidRDefault="008E72CF" w:rsidP="002B652C"/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43F46581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19344DBD" w14:textId="77777777" w:rsidTr="0095230B">
        <w:trPr>
          <w:trHeight w:val="432"/>
        </w:trPr>
        <w:tc>
          <w:tcPr>
            <w:tcW w:w="1530" w:type="dxa"/>
            <w:vAlign w:val="bottom"/>
          </w:tcPr>
          <w:p w14:paraId="5F748155" w14:textId="77777777" w:rsidR="000F2DF4" w:rsidRPr="005114CE" w:rsidRDefault="0095230B" w:rsidP="002B652C">
            <w:r>
              <w:t>Favorite Snack</w:t>
            </w:r>
            <w:r w:rsidR="008E72CF"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1392737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30" w:type="dxa"/>
            <w:vAlign w:val="bottom"/>
          </w:tcPr>
          <w:p w14:paraId="74658BE7" w14:textId="77777777" w:rsidR="000F2DF4" w:rsidRPr="005114CE" w:rsidRDefault="000F2DF4" w:rsidP="0000525E"/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76B502AB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201A56CE" w14:textId="77777777" w:rsidTr="0095230B">
        <w:trPr>
          <w:trHeight w:val="432"/>
        </w:trPr>
        <w:tc>
          <w:tcPr>
            <w:tcW w:w="1530" w:type="dxa"/>
            <w:vAlign w:val="bottom"/>
          </w:tcPr>
          <w:p w14:paraId="069709A1" w14:textId="77777777" w:rsidR="008E72CF" w:rsidRPr="005114CE" w:rsidRDefault="0095230B" w:rsidP="002B652C">
            <w:r>
              <w:t>Favorite Candy</w:t>
            </w:r>
            <w:r w:rsidR="008E72CF"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6B592147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30" w:type="dxa"/>
            <w:vAlign w:val="bottom"/>
          </w:tcPr>
          <w:p w14:paraId="555E9F0C" w14:textId="77777777" w:rsidR="008E72CF" w:rsidRPr="005114CE" w:rsidRDefault="008E72CF" w:rsidP="002B652C"/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2A086BBF" w14:textId="77777777" w:rsidR="008E72CF" w:rsidRPr="005114CE" w:rsidRDefault="008E72CF" w:rsidP="0000525E">
            <w:pPr>
              <w:pStyle w:val="FieldText"/>
            </w:pPr>
          </w:p>
        </w:tc>
      </w:tr>
      <w:tr w:rsidR="00277CF7" w:rsidRPr="00613129" w14:paraId="405F437A" w14:textId="77777777" w:rsidTr="0095230B">
        <w:trPr>
          <w:trHeight w:val="432"/>
        </w:trPr>
        <w:tc>
          <w:tcPr>
            <w:tcW w:w="1530" w:type="dxa"/>
            <w:vAlign w:val="bottom"/>
          </w:tcPr>
          <w:p w14:paraId="2D80DD33" w14:textId="77777777" w:rsidR="002A2510" w:rsidRPr="005114CE" w:rsidRDefault="0095230B" w:rsidP="002B652C">
            <w:r>
              <w:t>Hobbies</w:t>
            </w:r>
            <w:r w:rsidR="008E72CF"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43B2C87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30" w:type="dxa"/>
            <w:vAlign w:val="bottom"/>
          </w:tcPr>
          <w:p w14:paraId="3CC250E2" w14:textId="77777777" w:rsidR="002A2510" w:rsidRPr="005114CE" w:rsidRDefault="002A2510" w:rsidP="002B652C"/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5A5B00B" w14:textId="77777777" w:rsidR="002A2510" w:rsidRPr="005114CE" w:rsidRDefault="002A2510" w:rsidP="00617C65">
            <w:pPr>
              <w:pStyle w:val="FieldText"/>
            </w:pPr>
          </w:p>
        </w:tc>
      </w:tr>
    </w:tbl>
    <w:p w14:paraId="21AC82FA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5016"/>
        <w:gridCol w:w="2278"/>
        <w:gridCol w:w="1741"/>
      </w:tblGrid>
      <w:tr w:rsidR="002B27FD" w:rsidRPr="005114CE" w14:paraId="023478B6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72297A9F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3C5222BE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360BABF7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78D0ED81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77134742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207818F" w14:textId="77777777" w:rsidR="002B27FD" w:rsidRDefault="002B27FD" w:rsidP="001973AA"/>
        </w:tc>
        <w:tc>
          <w:tcPr>
            <w:tcW w:w="4347" w:type="dxa"/>
            <w:vAlign w:val="bottom"/>
          </w:tcPr>
          <w:p w14:paraId="65022191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1DCEA79F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1C01407A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39A19EFF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7293"/>
        <w:gridCol w:w="1741"/>
      </w:tblGrid>
      <w:tr w:rsidR="00937437" w:rsidRPr="005114CE" w14:paraId="73266DC0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85D6565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0207957C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77FE5597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344B714A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244D6540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4831FD86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40D7DD23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D45FB19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5938"/>
        <w:gridCol w:w="1356"/>
        <w:gridCol w:w="1741"/>
      </w:tblGrid>
      <w:tr w:rsidR="00937437" w:rsidRPr="005114CE" w14:paraId="543E8F8C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10BED869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0480DDF5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5ECFC11D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63306FD1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75483563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F15D9E7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04557047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5CC102EC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7399FB3C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6E351C43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323"/>
        <w:gridCol w:w="1765"/>
        <w:gridCol w:w="3946"/>
      </w:tblGrid>
      <w:tr w:rsidR="00937437" w:rsidRPr="005114CE" w14:paraId="50DCA8C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68A1594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7A6A7D25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24FDEFD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D2A7524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1800C48A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C433401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792EEB2B" w14:textId="77777777" w:rsidR="00937437" w:rsidRPr="009C220D" w:rsidRDefault="00937437" w:rsidP="00A211B2">
            <w:pPr>
              <w:pStyle w:val="FieldText"/>
            </w:pPr>
          </w:p>
        </w:tc>
      </w:tr>
    </w:tbl>
    <w:p w14:paraId="7080959B" w14:textId="77777777" w:rsidR="005F6E87" w:rsidRDefault="005F6E87" w:rsidP="00CC6BB1">
      <w:pPr>
        <w:rPr>
          <w:sz w:val="8"/>
          <w:szCs w:val="8"/>
        </w:rPr>
      </w:pPr>
    </w:p>
    <w:p w14:paraId="0FF85359" w14:textId="77777777" w:rsidR="00F727A0" w:rsidRDefault="00F727A0" w:rsidP="00CC6BB1">
      <w:pPr>
        <w:rPr>
          <w:sz w:val="8"/>
          <w:szCs w:val="8"/>
        </w:rPr>
      </w:pPr>
    </w:p>
    <w:p w14:paraId="44A23082" w14:textId="77777777" w:rsidR="00F727A0" w:rsidRDefault="00F727A0" w:rsidP="00CC6BB1">
      <w:pPr>
        <w:rPr>
          <w:sz w:val="8"/>
          <w:szCs w:val="8"/>
        </w:rPr>
      </w:pPr>
    </w:p>
    <w:p w14:paraId="1D2BC764" w14:textId="77777777" w:rsidR="00F727A0" w:rsidRDefault="00F727A0" w:rsidP="00CC6BB1">
      <w:pPr>
        <w:rPr>
          <w:sz w:val="8"/>
          <w:szCs w:val="8"/>
        </w:rPr>
      </w:pPr>
    </w:p>
    <w:p w14:paraId="338D0AD7" w14:textId="77777777" w:rsidR="00F727A0" w:rsidRDefault="00F727A0" w:rsidP="00CC6BB1">
      <w:pPr>
        <w:rPr>
          <w:sz w:val="8"/>
          <w:szCs w:val="8"/>
        </w:rPr>
      </w:pPr>
    </w:p>
    <w:p w14:paraId="44E5A6D5" w14:textId="77777777" w:rsidR="00F727A0" w:rsidRDefault="00F727A0" w:rsidP="00CC6BB1">
      <w:pPr>
        <w:rPr>
          <w:sz w:val="8"/>
          <w:szCs w:val="8"/>
        </w:rPr>
      </w:pPr>
    </w:p>
    <w:p w14:paraId="393E1338" w14:textId="77777777" w:rsidR="00F727A0" w:rsidRDefault="00F727A0" w:rsidP="00F727A0">
      <w:pPr>
        <w:rPr>
          <w:sz w:val="8"/>
          <w:szCs w:val="8"/>
        </w:rPr>
      </w:pPr>
    </w:p>
    <w:p w14:paraId="1D741D05" w14:textId="77777777" w:rsidR="00F727A0" w:rsidRPr="00F727A0" w:rsidRDefault="00F727A0" w:rsidP="00F727A0">
      <w:pPr>
        <w:rPr>
          <w:sz w:val="22"/>
          <w:szCs w:val="22"/>
        </w:rPr>
      </w:pPr>
    </w:p>
    <w:sectPr w:rsidR="00F727A0" w:rsidRPr="00F727A0" w:rsidSect="00426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632D80"/>
    <w:multiLevelType w:val="hybridMultilevel"/>
    <w:tmpl w:val="635A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4670"/>
    <w:multiLevelType w:val="hybridMultilevel"/>
    <w:tmpl w:val="E49A7B6A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285907">
    <w:abstractNumId w:val="9"/>
  </w:num>
  <w:num w:numId="2" w16cid:durableId="997660283">
    <w:abstractNumId w:val="7"/>
  </w:num>
  <w:num w:numId="3" w16cid:durableId="323439920">
    <w:abstractNumId w:val="6"/>
  </w:num>
  <w:num w:numId="4" w16cid:durableId="383873159">
    <w:abstractNumId w:val="5"/>
  </w:num>
  <w:num w:numId="5" w16cid:durableId="662929230">
    <w:abstractNumId w:val="4"/>
  </w:num>
  <w:num w:numId="6" w16cid:durableId="978727321">
    <w:abstractNumId w:val="8"/>
  </w:num>
  <w:num w:numId="7" w16cid:durableId="1456212917">
    <w:abstractNumId w:val="3"/>
  </w:num>
  <w:num w:numId="8" w16cid:durableId="143355154">
    <w:abstractNumId w:val="2"/>
  </w:num>
  <w:num w:numId="9" w16cid:durableId="145823363">
    <w:abstractNumId w:val="1"/>
  </w:num>
  <w:num w:numId="10" w16cid:durableId="702899071">
    <w:abstractNumId w:val="0"/>
  </w:num>
  <w:num w:numId="11" w16cid:durableId="915166780">
    <w:abstractNumId w:val="11"/>
  </w:num>
  <w:num w:numId="12" w16cid:durableId="248932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30B"/>
    <w:rsid w:val="0000525E"/>
    <w:rsid w:val="000071F7"/>
    <w:rsid w:val="0002798A"/>
    <w:rsid w:val="000406CB"/>
    <w:rsid w:val="00060C3D"/>
    <w:rsid w:val="00083002"/>
    <w:rsid w:val="00087B28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26EA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A49"/>
    <w:rsid w:val="00613129"/>
    <w:rsid w:val="00617C65"/>
    <w:rsid w:val="006D2635"/>
    <w:rsid w:val="006D5D6A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B715A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5230B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DF3DCE"/>
    <w:rsid w:val="00E20DDA"/>
    <w:rsid w:val="00E32A8B"/>
    <w:rsid w:val="00E36054"/>
    <w:rsid w:val="00E37E7B"/>
    <w:rsid w:val="00E405EF"/>
    <w:rsid w:val="00E46E04"/>
    <w:rsid w:val="00E87396"/>
    <w:rsid w:val="00EC42A3"/>
    <w:rsid w:val="00F03FC7"/>
    <w:rsid w:val="00F07933"/>
    <w:rsid w:val="00F11B22"/>
    <w:rsid w:val="00F727A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0DFD9"/>
  <w15:docId w15:val="{91CA0B1F-609C-4E67-8606-5D49B7A0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F7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own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5</TotalTime>
  <Pages>1</Pages>
  <Words>99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Jesse G Downs</dc:creator>
  <cp:keywords/>
  <cp:lastModifiedBy>Leslie A Moran</cp:lastModifiedBy>
  <cp:revision>3</cp:revision>
  <cp:lastPrinted>2002-03-15T16:02:00Z</cp:lastPrinted>
  <dcterms:created xsi:type="dcterms:W3CDTF">2022-11-14T19:50:00Z</dcterms:created>
  <dcterms:modified xsi:type="dcterms:W3CDTF">2022-11-30T20:53:00Z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